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FD" w:rsidRDefault="00FB1FA1">
      <w:pPr>
        <w:pStyle w:val="Titolo"/>
        <w:rPr>
          <w:rFonts w:ascii="Arial" w:hAnsi="Arial" w:cs="Arial"/>
          <w:sz w:val="22"/>
        </w:rPr>
      </w:pPr>
      <w:r>
        <w:rPr>
          <w:rFonts w:ascii="Verdana" w:hAnsi="Verdana" w:cs="Verdana"/>
          <w:noProof/>
          <w:color w:val="4E4848"/>
          <w:lang w:eastAsia="it-IT"/>
        </w:rPr>
        <w:drawing>
          <wp:inline distT="0" distB="0" distL="0" distR="0">
            <wp:extent cx="3959860" cy="835025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DB">
        <w:rPr>
          <w:rFonts w:ascii="Arial" w:hAnsi="Arial" w:cs="Arial"/>
          <w:color w:val="4E4848"/>
          <w:sz w:val="22"/>
        </w:rPr>
        <w:t xml:space="preserve">  </w:t>
      </w:r>
      <w:r w:rsidR="00DF7B43" w:rsidRPr="00DF7B43">
        <w:rPr>
          <w:rFonts w:ascii="Arial" w:hAnsi="Arial" w:cs="Arial"/>
          <w:color w:val="4E4848"/>
          <w:sz w:val="22"/>
        </w:rPr>
        <w:drawing>
          <wp:inline distT="0" distB="0" distL="0" distR="0">
            <wp:extent cx="1782537" cy="692578"/>
            <wp:effectExtent l="19050" t="0" r="8163" b="0"/>
            <wp:docPr id="17" name="Immagine 11" descr="logo cc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r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823" cy="69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6DB">
        <w:rPr>
          <w:rFonts w:ascii="Arial" w:hAnsi="Arial" w:cs="Arial"/>
          <w:color w:val="4E4848"/>
          <w:sz w:val="22"/>
        </w:rPr>
        <w:t xml:space="preserve">   </w:t>
      </w:r>
      <w:r w:rsidR="009806DB">
        <w:t xml:space="preserve">   </w:t>
      </w:r>
    </w:p>
    <w:p w:rsidR="001342FD" w:rsidRDefault="001342FD">
      <w:pPr>
        <w:pStyle w:val="Titolo"/>
        <w:jc w:val="both"/>
        <w:rPr>
          <w:rFonts w:ascii="Arial" w:hAnsi="Arial" w:cs="Arial"/>
          <w:sz w:val="22"/>
        </w:rPr>
      </w:pPr>
    </w:p>
    <w:p w:rsidR="001342FD" w:rsidRDefault="009806DB">
      <w:pPr>
        <w:pStyle w:val="Corpodeltesto"/>
        <w:rPr>
          <w:sz w:val="22"/>
        </w:rPr>
      </w:pPr>
      <w:r>
        <w:rPr>
          <w:sz w:val="22"/>
        </w:rPr>
        <w:t>Corso di Formazione sulla Proprietà Intellettuale</w:t>
      </w:r>
    </w:p>
    <w:p w:rsidR="001342FD" w:rsidRDefault="009806DB">
      <w:pPr>
        <w:pStyle w:val="Corpodeltesto"/>
        <w:rPr>
          <w:sz w:val="22"/>
        </w:rPr>
      </w:pPr>
      <w:r>
        <w:rPr>
          <w:sz w:val="22"/>
        </w:rPr>
        <w:t>REGIONE SICILIA</w:t>
      </w:r>
    </w:p>
    <w:p w:rsidR="001342FD" w:rsidRDefault="009806DB">
      <w:pPr>
        <w:pStyle w:val="Corpodeltesto"/>
        <w:rPr>
          <w:rFonts w:ascii="Tahoma" w:hAnsi="Tahoma" w:cs="Tahoma"/>
        </w:rPr>
      </w:pPr>
      <w:r>
        <w:rPr>
          <w:sz w:val="22"/>
        </w:rPr>
        <w:t>Catania,  27 – 30 OTTOBRE 2015</w:t>
      </w:r>
    </w:p>
    <w:p w:rsidR="001342FD" w:rsidRDefault="001342FD">
      <w:pPr>
        <w:pStyle w:val="Corpodeltesto"/>
        <w:rPr>
          <w:rFonts w:ascii="Tahoma" w:hAnsi="Tahoma" w:cs="Tahoma"/>
        </w:rPr>
      </w:pPr>
    </w:p>
    <w:p w:rsidR="001342FD" w:rsidRDefault="001342FD"/>
    <w:p w:rsidR="001342FD" w:rsidRDefault="009806DB">
      <w:pPr>
        <w:rPr>
          <w:sz w:val="18"/>
        </w:rPr>
      </w:pPr>
      <w:r>
        <w:rPr>
          <w:sz w:val="18"/>
        </w:rPr>
        <w:t xml:space="preserve">Da inviare per posta certificata </w:t>
      </w:r>
      <w:hyperlink r:id="rId9" w:history="1">
        <w:r>
          <w:rPr>
            <w:rStyle w:val="Collegamentoipertestuale"/>
          </w:rPr>
          <w:t>formazione@cert.ice.it</w:t>
        </w:r>
      </w:hyperlink>
      <w:r>
        <w:rPr>
          <w:sz w:val="18"/>
        </w:rPr>
        <w:t xml:space="preserve"> e per conoscenza a </w:t>
      </w:r>
      <w:hyperlink r:id="rId10" w:history="1">
        <w:r>
          <w:rPr>
            <w:rStyle w:val="Collegamentoipertestuale"/>
          </w:rPr>
          <w:t>formazione.pianosud@ice.it</w:t>
        </w:r>
      </w:hyperlink>
      <w:r>
        <w:rPr>
          <w:sz w:val="18"/>
        </w:rPr>
        <w:t xml:space="preserve">, </w:t>
      </w:r>
      <w:r>
        <w:rPr>
          <w:b/>
          <w:bCs/>
          <w:sz w:val="18"/>
        </w:rPr>
        <w:t xml:space="preserve">entro e non    oltre il 16 OTTOBRE 2015 </w:t>
      </w:r>
      <w:r>
        <w:rPr>
          <w:sz w:val="18"/>
        </w:rPr>
        <w:t xml:space="preserve"> corredata da </w:t>
      </w:r>
      <w:r>
        <w:rPr>
          <w:sz w:val="18"/>
          <w:u w:val="single"/>
        </w:rPr>
        <w:t>fotocopia di un documento di identità</w:t>
      </w:r>
      <w:r>
        <w:rPr>
          <w:sz w:val="18"/>
        </w:rPr>
        <w:t xml:space="preserve">. </w:t>
      </w:r>
    </w:p>
    <w:p w:rsidR="001342FD" w:rsidRDefault="001342FD">
      <w:pPr>
        <w:rPr>
          <w:sz w:val="18"/>
        </w:rPr>
      </w:pPr>
    </w:p>
    <w:p w:rsidR="001342FD" w:rsidRDefault="009806DB">
      <w:pPr>
        <w:rPr>
          <w:sz w:val="18"/>
        </w:rPr>
      </w:pPr>
      <w:r>
        <w:rPr>
          <w:sz w:val="18"/>
        </w:rPr>
        <w:t xml:space="preserve">Per informazioni telefonare al numero: 06/5992 6628 – 6814   </w:t>
      </w:r>
    </w:p>
    <w:p w:rsidR="001342FD" w:rsidRDefault="001342FD">
      <w:pPr>
        <w:rPr>
          <w:sz w:val="18"/>
        </w:rPr>
      </w:pPr>
    </w:p>
    <w:p w:rsidR="001342FD" w:rsidRDefault="009806DB">
      <w:pPr>
        <w:pStyle w:val="Titolo2"/>
        <w:pBdr>
          <w:bottom w:val="single" w:sz="8" w:space="1" w:color="000000"/>
        </w:pBdr>
        <w:rPr>
          <w:sz w:val="18"/>
        </w:rPr>
      </w:pPr>
      <w:r>
        <w:t xml:space="preserve">DATI ANAGRAFICI AZIENDA – SI PREGA </w:t>
      </w:r>
      <w:proofErr w:type="spellStart"/>
      <w:r>
        <w:t>DI</w:t>
      </w:r>
      <w:proofErr w:type="spellEnd"/>
      <w:r>
        <w:t xml:space="preserve"> COMPILARE IN STAMPATELLO </w:t>
      </w:r>
    </w:p>
    <w:p w:rsidR="001342FD" w:rsidRDefault="001342FD">
      <w:pPr>
        <w:rPr>
          <w:sz w:val="18"/>
        </w:rPr>
      </w:pPr>
    </w:p>
    <w:p w:rsidR="001342FD" w:rsidRDefault="009806DB">
      <w:pPr>
        <w:rPr>
          <w:sz w:val="18"/>
        </w:rPr>
      </w:pPr>
      <w:proofErr w:type="spellStart"/>
      <w:r>
        <w:rPr>
          <w:sz w:val="18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sz w:val="18"/>
        </w:rPr>
        <w:t>.                                                        RAGIONE SOCIALE COMPLETA</w:t>
      </w:r>
    </w:p>
    <w:p w:rsidR="001342FD" w:rsidRDefault="001342FD">
      <w:pPr>
        <w:rPr>
          <w:sz w:val="18"/>
        </w:rPr>
      </w:pPr>
    </w:p>
    <w:p w:rsidR="001342FD" w:rsidRDefault="009806DB">
      <w:pPr>
        <w:rPr>
          <w:sz w:val="18"/>
        </w:rPr>
      </w:pPr>
      <w:r>
        <w:rPr>
          <w:sz w:val="18"/>
        </w:rPr>
        <w:t xml:space="preserve">via                                                                                        n.                              </w:t>
      </w:r>
      <w:proofErr w:type="spellStart"/>
      <w:r>
        <w:rPr>
          <w:sz w:val="18"/>
        </w:rPr>
        <w:t>citta’</w:t>
      </w:r>
      <w:proofErr w:type="spellEnd"/>
      <w:r>
        <w:rPr>
          <w:sz w:val="18"/>
        </w:rPr>
        <w:t xml:space="preserve">                                        </w:t>
      </w:r>
      <w:proofErr w:type="spellStart"/>
      <w:r>
        <w:rPr>
          <w:sz w:val="18"/>
        </w:rPr>
        <w:t>pv</w:t>
      </w:r>
      <w:proofErr w:type="spellEnd"/>
    </w:p>
    <w:p w:rsidR="001342FD" w:rsidRDefault="001342FD">
      <w:pPr>
        <w:rPr>
          <w:sz w:val="18"/>
        </w:rPr>
      </w:pPr>
    </w:p>
    <w:p w:rsidR="001342FD" w:rsidRDefault="009806DB">
      <w:pPr>
        <w:rPr>
          <w:sz w:val="18"/>
        </w:rPr>
      </w:pPr>
      <w:proofErr w:type="spellStart"/>
      <w:r>
        <w:rPr>
          <w:sz w:val="18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sz w:val="18"/>
        </w:rPr>
        <w:t>.</w:t>
      </w:r>
    </w:p>
    <w:p w:rsidR="001342FD" w:rsidRDefault="009806DB">
      <w:r>
        <w:rPr>
          <w:sz w:val="18"/>
        </w:rPr>
        <w:t xml:space="preserve">TELEFONO                                                     CELLULARE                                                       E-MAIL </w:t>
      </w:r>
    </w:p>
    <w:p w:rsidR="001342FD" w:rsidRDefault="001342FD"/>
    <w:p w:rsidR="001342FD" w:rsidRDefault="009806DB">
      <w:proofErr w:type="spellStart"/>
      <w:r>
        <w:t>……………………………………………………………………………………………………………………………</w:t>
      </w:r>
      <w:proofErr w:type="spellEnd"/>
      <w:r>
        <w:t>.</w:t>
      </w:r>
    </w:p>
    <w:p w:rsidR="001342FD" w:rsidRDefault="009806DB">
      <w:r>
        <w:t>LEGALE RAPPRESENTANTE</w:t>
      </w:r>
    </w:p>
    <w:p w:rsidR="001342FD" w:rsidRDefault="001342FD"/>
    <w:p w:rsidR="001342FD" w:rsidRDefault="009806DB">
      <w:pPr>
        <w:rPr>
          <w:sz w:val="18"/>
        </w:rPr>
      </w:pPr>
      <w:proofErr w:type="spellStart"/>
      <w:r>
        <w:rPr>
          <w:sz w:val="18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sz w:val="18"/>
        </w:rPr>
        <w:t>.</w:t>
      </w:r>
    </w:p>
    <w:p w:rsidR="001342FD" w:rsidRDefault="009806DB">
      <w:pPr>
        <w:rPr>
          <w:sz w:val="18"/>
        </w:rPr>
      </w:pPr>
      <w:r>
        <w:rPr>
          <w:sz w:val="18"/>
        </w:rPr>
        <w:t xml:space="preserve">SETTORE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APPARTENENZA</w:t>
      </w:r>
    </w:p>
    <w:p w:rsidR="001342FD" w:rsidRDefault="009806DB">
      <w:pPr>
        <w:rPr>
          <w:sz w:val="18"/>
        </w:rPr>
      </w:pPr>
      <w:proofErr w:type="spellStart"/>
      <w:r>
        <w:rPr>
          <w:sz w:val="18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1342FD" w:rsidRDefault="001342FD">
      <w:pPr>
        <w:rPr>
          <w:sz w:val="18"/>
        </w:rPr>
      </w:pPr>
    </w:p>
    <w:p w:rsidR="001342FD" w:rsidRDefault="009806DB">
      <w:pPr>
        <w:rPr>
          <w:b/>
          <w:bCs/>
          <w:sz w:val="18"/>
        </w:rPr>
      </w:pPr>
      <w:r>
        <w:rPr>
          <w:sz w:val="18"/>
        </w:rPr>
        <w:t xml:space="preserve">FORMAT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PRESENTAZIONE DEL PORTAFOGLIO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INNOVAZIONI INDUSTRIALI DA BREVETTARE</w:t>
      </w:r>
    </w:p>
    <w:p w:rsidR="001342FD" w:rsidRDefault="009806DB">
      <w:pPr>
        <w:rPr>
          <w:sz w:val="18"/>
        </w:rPr>
      </w:pPr>
      <w:r>
        <w:rPr>
          <w:b/>
          <w:bCs/>
          <w:sz w:val="18"/>
        </w:rPr>
        <w:t>(breve descrizione  relativa a brevetti posseduti, domande presentate per nuovi brevetti, strategie brevettuali. Eventualmente aggiungere allegato)</w:t>
      </w:r>
    </w:p>
    <w:p w:rsidR="001342FD" w:rsidRDefault="009806DB">
      <w:pPr>
        <w:rPr>
          <w:sz w:val="18"/>
        </w:rPr>
      </w:pPr>
      <w:r>
        <w:rPr>
          <w:sz w:val="18"/>
        </w:rPr>
        <w:t>_______________________________________________________________________________________________</w:t>
      </w:r>
    </w:p>
    <w:p w:rsidR="001342FD" w:rsidRDefault="009806DB">
      <w:pPr>
        <w:jc w:val="left"/>
        <w:rPr>
          <w:sz w:val="18"/>
        </w:rPr>
      </w:pPr>
      <w:r>
        <w:rPr>
          <w:sz w:val="18"/>
        </w:rPr>
        <w:t>_______________________________________________________________________________________________</w:t>
      </w:r>
    </w:p>
    <w:p w:rsidR="001342FD" w:rsidRDefault="001342FD">
      <w:pPr>
        <w:rPr>
          <w:sz w:val="18"/>
        </w:rPr>
      </w:pPr>
    </w:p>
    <w:p w:rsidR="001342FD" w:rsidRDefault="009806DB">
      <w:pPr>
        <w:rPr>
          <w:bCs/>
          <w:szCs w:val="24"/>
        </w:rPr>
      </w:pPr>
      <w:r>
        <w:rPr>
          <w:sz w:val="18"/>
        </w:rPr>
        <w:t>Si dichiara inoltre:</w:t>
      </w:r>
    </w:p>
    <w:p w:rsidR="001342FD" w:rsidRDefault="009806DB">
      <w:pPr>
        <w:pStyle w:val="Corpodeltesto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di essere residente nella regione Sicilia</w:t>
      </w:r>
    </w:p>
    <w:p w:rsidR="001342FD" w:rsidRDefault="009806DB">
      <w:pPr>
        <w:pStyle w:val="Corpodeltesto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di non trovarsi in situazioni di morosità con l’Agenzia ICE</w:t>
      </w:r>
    </w:p>
    <w:p w:rsidR="001342FD" w:rsidRDefault="009806DB">
      <w:pPr>
        <w:pStyle w:val="Corpodeltesto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di essere in regola con le norme vigenti in materia fiscale, assistenziale e previdenziale</w:t>
      </w:r>
    </w:p>
    <w:p w:rsidR="001342FD" w:rsidRDefault="009806DB">
      <w:pPr>
        <w:pStyle w:val="Corpodeltesto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di essere in possesso di potenzialità di internazionalizzazione e capacità di apertura verso il mercato e rispettino i seguenti requisiti minimi:</w:t>
      </w:r>
    </w:p>
    <w:p w:rsidR="001342FD" w:rsidRDefault="009806DB">
      <w:pPr>
        <w:pStyle w:val="Corpodeltesto"/>
        <w:numPr>
          <w:ilvl w:val="0"/>
          <w:numId w:val="2"/>
        </w:numPr>
        <w:jc w:val="both"/>
        <w:rPr>
          <w:b w:val="0"/>
          <w:bCs/>
        </w:rPr>
      </w:pPr>
      <w:r>
        <w:rPr>
          <w:b w:val="0"/>
          <w:bCs/>
          <w:szCs w:val="24"/>
        </w:rPr>
        <w:t>** è in possesso di un sito internet o, in alternativa, siano presenti con una pagina informativa in un social network</w:t>
      </w:r>
    </w:p>
    <w:p w:rsidR="001342FD" w:rsidRDefault="009806DB">
      <w:pPr>
        <w:pStyle w:val="Corpodeltesto"/>
        <w:numPr>
          <w:ilvl w:val="0"/>
          <w:numId w:val="2"/>
        </w:numPr>
        <w:jc w:val="both"/>
        <w:rPr>
          <w:b w:val="0"/>
          <w:bCs/>
        </w:rPr>
      </w:pPr>
      <w:r>
        <w:rPr>
          <w:b w:val="0"/>
          <w:bCs/>
        </w:rPr>
        <w:t>** è in grado di garantire una risposta telematica almeno in una lingua straniera alle richieste provenienti da interlocutori esteri</w:t>
      </w:r>
    </w:p>
    <w:p w:rsidR="001342FD" w:rsidRDefault="009806DB">
      <w:pPr>
        <w:pStyle w:val="Corpodeltesto"/>
        <w:numPr>
          <w:ilvl w:val="0"/>
          <w:numId w:val="2"/>
        </w:numPr>
        <w:jc w:val="both"/>
        <w:rPr>
          <w:sz w:val="18"/>
        </w:rPr>
      </w:pPr>
      <w:r>
        <w:rPr>
          <w:b w:val="0"/>
          <w:bCs/>
        </w:rPr>
        <w:t>di non essere in stato di fallimento, di liquidazione, di amministrazione controllata</w:t>
      </w:r>
    </w:p>
    <w:p w:rsidR="001342FD" w:rsidRDefault="001342FD">
      <w:pPr>
        <w:rPr>
          <w:sz w:val="18"/>
        </w:rPr>
      </w:pPr>
    </w:p>
    <w:p w:rsidR="001342FD" w:rsidRDefault="001342FD">
      <w:pPr>
        <w:rPr>
          <w:sz w:val="18"/>
        </w:rPr>
      </w:pPr>
    </w:p>
    <w:p w:rsidR="001342FD" w:rsidRDefault="009806DB">
      <w:proofErr w:type="spellStart"/>
      <w:r>
        <w:rPr>
          <w:sz w:val="18"/>
        </w:rPr>
        <w:t>…………………………………………</w:t>
      </w:r>
      <w:proofErr w:type="spellEnd"/>
      <w:r>
        <w:rPr>
          <w:sz w:val="18"/>
        </w:rPr>
        <w:t xml:space="preserve">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proofErr w:type="spellStart"/>
      <w:r>
        <w:rPr>
          <w:sz w:val="18"/>
        </w:rPr>
        <w:t>…………………………………………</w:t>
      </w:r>
      <w:proofErr w:type="spellEnd"/>
      <w:r>
        <w:rPr>
          <w:sz w:val="18"/>
        </w:rPr>
        <w:t xml:space="preserve">                                                                                        </w:t>
      </w:r>
    </w:p>
    <w:p w:rsidR="001342FD" w:rsidRDefault="009806DB">
      <w:pPr>
        <w:rPr>
          <w:sz w:val="18"/>
        </w:rPr>
      </w:pPr>
      <w:r>
        <w:t>LUOGO E DATA                                                                                          FIRMA</w:t>
      </w:r>
    </w:p>
    <w:p w:rsidR="001342FD" w:rsidRDefault="001342FD">
      <w:pPr>
        <w:pStyle w:val="Titolo3"/>
        <w:rPr>
          <w:sz w:val="18"/>
        </w:rPr>
      </w:pPr>
    </w:p>
    <w:p w:rsidR="001342FD" w:rsidRDefault="001342FD"/>
    <w:p w:rsidR="001342FD" w:rsidRDefault="001342FD"/>
    <w:p w:rsidR="001342FD" w:rsidRDefault="009806DB">
      <w:pPr>
        <w:pStyle w:val="Titolo3"/>
        <w:rPr>
          <w:sz w:val="18"/>
        </w:rPr>
      </w:pPr>
      <w:r>
        <w:rPr>
          <w:sz w:val="18"/>
        </w:rPr>
        <w:t xml:space="preserve">Consenso al trattamento dei dati personali ai sensi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n.196 del 30/06/2003 e successive modifiche.</w:t>
      </w:r>
    </w:p>
    <w:p w:rsidR="009806DB" w:rsidRDefault="009806DB">
      <w:pPr>
        <w:pStyle w:val="Corpodeltesto2"/>
      </w:pPr>
      <w:r>
        <w:rPr>
          <w:sz w:val="18"/>
        </w:rPr>
        <w:t>Il/La sottoscritto/a, nel confermare sotto la propria responsabilità che tutti i dati forniti corrispondono al vero, dà il co</w:t>
      </w:r>
      <w:r>
        <w:rPr>
          <w:sz w:val="18"/>
        </w:rPr>
        <w:t>n</w:t>
      </w:r>
      <w:r>
        <w:rPr>
          <w:sz w:val="18"/>
        </w:rPr>
        <w:t>senso, ai sensi del Decreto Legislativo n.196/2003, al trattamento degli stessi al fine di consentire lo svolgimento delle prove di selezione e per le operazioni connesse alla formazione e all’organizzazione interna.</w:t>
      </w:r>
    </w:p>
    <w:sectPr w:rsidR="009806DB" w:rsidSect="001342FD">
      <w:headerReference w:type="default" r:id="rId11"/>
      <w:footnotePr>
        <w:pos w:val="beneathText"/>
      </w:footnotePr>
      <w:pgSz w:w="11906" w:h="16838"/>
      <w:pgMar w:top="851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55" w:rsidRDefault="00FE7655">
      <w:r>
        <w:separator/>
      </w:r>
    </w:p>
  </w:endnote>
  <w:endnote w:type="continuationSeparator" w:id="0">
    <w:p w:rsidR="00FE7655" w:rsidRDefault="00FE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55" w:rsidRDefault="00FE7655">
      <w:r>
        <w:separator/>
      </w:r>
    </w:p>
  </w:footnote>
  <w:footnote w:type="continuationSeparator" w:id="0">
    <w:p w:rsidR="00FE7655" w:rsidRDefault="00FE7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5" w:type="dxa"/>
      <w:tblInd w:w="-20" w:type="dxa"/>
      <w:tblLayout w:type="fixed"/>
      <w:tblLook w:val="0000"/>
    </w:tblPr>
    <w:tblGrid>
      <w:gridCol w:w="2822"/>
      <w:gridCol w:w="4536"/>
      <w:gridCol w:w="2537"/>
    </w:tblGrid>
    <w:tr w:rsidR="001342FD" w:rsidTr="00DF7B43">
      <w:trPr>
        <w:cantSplit/>
        <w:trHeight w:val="245"/>
      </w:trPr>
      <w:tc>
        <w:tcPr>
          <w:tcW w:w="28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1342FD" w:rsidRDefault="001342FD">
          <w:pPr>
            <w:pStyle w:val="Intestazione"/>
            <w:snapToGrid w:val="0"/>
            <w:rPr>
              <w:lang w:val="en-US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1342FD" w:rsidRDefault="001342FD">
          <w:pPr>
            <w:pStyle w:val="Intestazione"/>
            <w:snapToGrid w:val="0"/>
            <w:jc w:val="center"/>
            <w:rPr>
              <w:b/>
              <w:sz w:val="16"/>
              <w:szCs w:val="16"/>
            </w:rPr>
          </w:pPr>
        </w:p>
      </w:tc>
      <w:tc>
        <w:tcPr>
          <w:tcW w:w="25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42FD" w:rsidRDefault="001342FD">
          <w:pPr>
            <w:pStyle w:val="Intestazione"/>
            <w:snapToGrid w:val="0"/>
            <w:jc w:val="center"/>
            <w:rPr>
              <w:b/>
              <w:szCs w:val="16"/>
            </w:rPr>
          </w:pPr>
        </w:p>
      </w:tc>
    </w:tr>
    <w:tr w:rsidR="001342FD" w:rsidTr="00DF7B43">
      <w:trPr>
        <w:cantSplit/>
        <w:trHeight w:val="329"/>
      </w:trPr>
      <w:tc>
        <w:tcPr>
          <w:tcW w:w="28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1342FD" w:rsidRDefault="001342FD">
          <w:pPr>
            <w:pStyle w:val="Intestazione"/>
            <w:snapToGrid w:val="0"/>
            <w:rPr>
              <w:color w:val="000000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1342FD" w:rsidRDefault="009806DB" w:rsidP="00FB1FA1">
          <w:pPr>
            <w:pStyle w:val="Intestazione"/>
            <w:jc w:val="center"/>
          </w:pPr>
          <w:r>
            <w:rPr>
              <w:b/>
              <w:sz w:val="16"/>
              <w:szCs w:val="24"/>
            </w:rPr>
            <w:t>Ufficio Servizi Formativi per l’internazionalizzazione</w:t>
          </w:r>
        </w:p>
      </w:tc>
      <w:tc>
        <w:tcPr>
          <w:tcW w:w="25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42FD" w:rsidRDefault="001342FD">
          <w:pPr>
            <w:pStyle w:val="Intestazione"/>
            <w:snapToGrid w:val="0"/>
            <w:jc w:val="center"/>
          </w:pPr>
        </w:p>
      </w:tc>
    </w:tr>
    <w:tr w:rsidR="001342FD" w:rsidTr="00DF7B43">
      <w:trPr>
        <w:cantSplit/>
        <w:trHeight w:val="367"/>
      </w:trPr>
      <w:tc>
        <w:tcPr>
          <w:tcW w:w="28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1342FD" w:rsidRDefault="001342FD">
          <w:pPr>
            <w:pStyle w:val="Intestazione"/>
            <w:snapToGrid w:val="0"/>
            <w:rPr>
              <w:color w:val="000000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1342FD" w:rsidRDefault="009806DB">
          <w:pPr>
            <w:pStyle w:val="Intestazione"/>
            <w:jc w:val="center"/>
            <w:rPr>
              <w:sz w:val="16"/>
            </w:rPr>
          </w:pPr>
          <w:r>
            <w:rPr>
              <w:b/>
              <w:sz w:val="22"/>
            </w:rPr>
            <w:t xml:space="preserve">DOMANDA </w:t>
          </w:r>
          <w:proofErr w:type="spellStart"/>
          <w:r>
            <w:rPr>
              <w:b/>
              <w:sz w:val="22"/>
            </w:rPr>
            <w:t>DI</w:t>
          </w:r>
          <w:proofErr w:type="spellEnd"/>
          <w:r>
            <w:rPr>
              <w:b/>
              <w:sz w:val="22"/>
            </w:rPr>
            <w:t xml:space="preserve"> PARTECIPAZIONE</w:t>
          </w:r>
        </w:p>
      </w:tc>
      <w:tc>
        <w:tcPr>
          <w:tcW w:w="25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342FD" w:rsidRDefault="001342FD">
          <w:pPr>
            <w:pStyle w:val="Intestazione"/>
            <w:snapToGrid w:val="0"/>
            <w:jc w:val="center"/>
            <w:rPr>
              <w:sz w:val="16"/>
            </w:rPr>
          </w:pPr>
        </w:p>
      </w:tc>
    </w:tr>
  </w:tbl>
  <w:p w:rsidR="001342FD" w:rsidRDefault="001342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Arial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Elencopuntato1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357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B1FA1"/>
    <w:rsid w:val="001342FD"/>
    <w:rsid w:val="00196449"/>
    <w:rsid w:val="00387169"/>
    <w:rsid w:val="004B1532"/>
    <w:rsid w:val="009806DB"/>
    <w:rsid w:val="00DF7B43"/>
    <w:rsid w:val="00FB1FA1"/>
    <w:rsid w:val="00F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2FD"/>
    <w:pPr>
      <w:tabs>
        <w:tab w:val="left" w:pos="357"/>
      </w:tabs>
      <w:jc w:val="both"/>
    </w:pPr>
    <w:rPr>
      <w:rFonts w:ascii="Arial" w:hAnsi="Arial" w:cs="Arial"/>
      <w:lang w:eastAsia="ar-SA"/>
    </w:rPr>
  </w:style>
  <w:style w:type="paragraph" w:styleId="Titolo1">
    <w:name w:val="heading 1"/>
    <w:basedOn w:val="Normale"/>
    <w:next w:val="Normale"/>
    <w:qFormat/>
    <w:rsid w:val="001342FD"/>
    <w:pPr>
      <w:numPr>
        <w:numId w:val="1"/>
      </w:numPr>
      <w:spacing w:before="240" w:after="60"/>
      <w:outlineLvl w:val="0"/>
    </w:pPr>
    <w:rPr>
      <w:b/>
      <w:kern w:val="1"/>
      <w:sz w:val="24"/>
    </w:rPr>
  </w:style>
  <w:style w:type="paragraph" w:styleId="Titolo2">
    <w:name w:val="heading 2"/>
    <w:basedOn w:val="Normale"/>
    <w:next w:val="Normale"/>
    <w:qFormat/>
    <w:rsid w:val="001342FD"/>
    <w:pPr>
      <w:numPr>
        <w:ilvl w:val="1"/>
        <w:numId w:val="1"/>
      </w:numPr>
      <w:spacing w:before="12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42FD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1342FD"/>
    <w:pPr>
      <w:keepNext/>
      <w:numPr>
        <w:ilvl w:val="3"/>
        <w:numId w:val="1"/>
      </w:numPr>
      <w:jc w:val="center"/>
      <w:outlineLvl w:val="3"/>
    </w:pPr>
    <w:rPr>
      <w:b/>
      <w:sz w:val="12"/>
    </w:rPr>
  </w:style>
  <w:style w:type="paragraph" w:styleId="Titolo5">
    <w:name w:val="heading 5"/>
    <w:basedOn w:val="Normale"/>
    <w:next w:val="Normale"/>
    <w:qFormat/>
    <w:rsid w:val="001342FD"/>
    <w:pPr>
      <w:keepNext/>
      <w:numPr>
        <w:ilvl w:val="4"/>
        <w:numId w:val="1"/>
      </w:numPr>
      <w:outlineLvl w:val="4"/>
    </w:pPr>
    <w:rPr>
      <w:b/>
      <w:sz w:val="52"/>
    </w:rPr>
  </w:style>
  <w:style w:type="paragraph" w:styleId="Titolo6">
    <w:name w:val="heading 6"/>
    <w:basedOn w:val="Normale"/>
    <w:next w:val="Normale"/>
    <w:qFormat/>
    <w:rsid w:val="001342FD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1342FD"/>
    <w:pPr>
      <w:keepNext/>
      <w:numPr>
        <w:ilvl w:val="6"/>
        <w:numId w:val="1"/>
      </w:numPr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rsid w:val="001342FD"/>
    <w:pPr>
      <w:keepNext/>
      <w:keepLines/>
      <w:numPr>
        <w:ilvl w:val="7"/>
        <w:numId w:val="1"/>
      </w:numPr>
      <w:jc w:val="center"/>
      <w:outlineLvl w:val="7"/>
    </w:pPr>
    <w:rPr>
      <w:i/>
      <w:smallCaps/>
    </w:rPr>
  </w:style>
  <w:style w:type="paragraph" w:styleId="Titolo9">
    <w:name w:val="heading 9"/>
    <w:basedOn w:val="Normale"/>
    <w:next w:val="Normale"/>
    <w:qFormat/>
    <w:rsid w:val="001342FD"/>
    <w:pPr>
      <w:keepNext/>
      <w:numPr>
        <w:ilvl w:val="8"/>
        <w:numId w:val="1"/>
      </w:numPr>
      <w:tabs>
        <w:tab w:val="clear" w:pos="357"/>
      </w:tabs>
      <w:ind w:left="2127" w:hanging="2127"/>
      <w:jc w:val="left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1342FD"/>
    <w:rPr>
      <w:rFonts w:cs="Arial"/>
      <w:sz w:val="18"/>
    </w:rPr>
  </w:style>
  <w:style w:type="character" w:customStyle="1" w:styleId="WW8Num3z0">
    <w:name w:val="WW8Num3z0"/>
    <w:rsid w:val="001342FD"/>
    <w:rPr>
      <w:rFonts w:ascii="Wingdings" w:hAnsi="Wingdings" w:cs="Wingdings"/>
    </w:rPr>
  </w:style>
  <w:style w:type="character" w:customStyle="1" w:styleId="WW8Num4z0">
    <w:name w:val="WW8Num4z0"/>
    <w:rsid w:val="001342FD"/>
    <w:rPr>
      <w:rFonts w:ascii="Wingdings" w:hAnsi="Wingdings" w:cs="Wingdings"/>
    </w:rPr>
  </w:style>
  <w:style w:type="character" w:customStyle="1" w:styleId="WW8Num4z1">
    <w:name w:val="WW8Num4z1"/>
    <w:rsid w:val="001342FD"/>
    <w:rPr>
      <w:rFonts w:ascii="Courier New" w:hAnsi="Courier New" w:cs="Courier New"/>
    </w:rPr>
  </w:style>
  <w:style w:type="character" w:customStyle="1" w:styleId="WW8Num4z3">
    <w:name w:val="WW8Num4z3"/>
    <w:rsid w:val="001342FD"/>
    <w:rPr>
      <w:rFonts w:ascii="Symbol" w:hAnsi="Symbol" w:cs="Symbol"/>
    </w:rPr>
  </w:style>
  <w:style w:type="character" w:customStyle="1" w:styleId="WW8Num1z0">
    <w:name w:val="WW8Num1z0"/>
    <w:rsid w:val="001342FD"/>
  </w:style>
  <w:style w:type="character" w:customStyle="1" w:styleId="WW8Num1z1">
    <w:name w:val="WW8Num1z1"/>
    <w:rsid w:val="001342FD"/>
  </w:style>
  <w:style w:type="character" w:customStyle="1" w:styleId="WW8Num1z2">
    <w:name w:val="WW8Num1z2"/>
    <w:rsid w:val="001342FD"/>
  </w:style>
  <w:style w:type="character" w:customStyle="1" w:styleId="WW8Num1z3">
    <w:name w:val="WW8Num1z3"/>
    <w:rsid w:val="001342FD"/>
  </w:style>
  <w:style w:type="character" w:customStyle="1" w:styleId="WW8Num1z4">
    <w:name w:val="WW8Num1z4"/>
    <w:rsid w:val="001342FD"/>
  </w:style>
  <w:style w:type="character" w:customStyle="1" w:styleId="WW8Num1z5">
    <w:name w:val="WW8Num1z5"/>
    <w:rsid w:val="001342FD"/>
  </w:style>
  <w:style w:type="character" w:customStyle="1" w:styleId="WW8Num1z6">
    <w:name w:val="WW8Num1z6"/>
    <w:rsid w:val="001342FD"/>
  </w:style>
  <w:style w:type="character" w:customStyle="1" w:styleId="WW8Num1z7">
    <w:name w:val="WW8Num1z7"/>
    <w:rsid w:val="001342FD"/>
  </w:style>
  <w:style w:type="character" w:customStyle="1" w:styleId="WW8Num1z8">
    <w:name w:val="WW8Num1z8"/>
    <w:rsid w:val="001342FD"/>
  </w:style>
  <w:style w:type="character" w:customStyle="1" w:styleId="WW8Num4z2">
    <w:name w:val="WW8Num4z2"/>
    <w:rsid w:val="001342FD"/>
  </w:style>
  <w:style w:type="character" w:customStyle="1" w:styleId="WW8Num4z4">
    <w:name w:val="WW8Num4z4"/>
    <w:rsid w:val="001342FD"/>
  </w:style>
  <w:style w:type="character" w:customStyle="1" w:styleId="WW8Num4z5">
    <w:name w:val="WW8Num4z5"/>
    <w:rsid w:val="001342FD"/>
  </w:style>
  <w:style w:type="character" w:customStyle="1" w:styleId="WW8Num4z6">
    <w:name w:val="WW8Num4z6"/>
    <w:rsid w:val="001342FD"/>
  </w:style>
  <w:style w:type="character" w:customStyle="1" w:styleId="WW8Num4z7">
    <w:name w:val="WW8Num4z7"/>
    <w:rsid w:val="001342FD"/>
  </w:style>
  <w:style w:type="character" w:customStyle="1" w:styleId="WW8Num4z8">
    <w:name w:val="WW8Num4z8"/>
    <w:rsid w:val="001342FD"/>
  </w:style>
  <w:style w:type="character" w:customStyle="1" w:styleId="WW8Num3z1">
    <w:name w:val="WW8Num3z1"/>
    <w:rsid w:val="001342FD"/>
    <w:rPr>
      <w:rFonts w:ascii="Courier New" w:hAnsi="Courier New" w:cs="Courier New"/>
    </w:rPr>
  </w:style>
  <w:style w:type="character" w:customStyle="1" w:styleId="WW8Num3z3">
    <w:name w:val="WW8Num3z3"/>
    <w:rsid w:val="001342FD"/>
    <w:rPr>
      <w:rFonts w:ascii="Symbol" w:hAnsi="Symbol" w:cs="Symbol"/>
    </w:rPr>
  </w:style>
  <w:style w:type="character" w:customStyle="1" w:styleId="WW8Num5z0">
    <w:name w:val="WW8Num5z0"/>
    <w:rsid w:val="001342FD"/>
  </w:style>
  <w:style w:type="character" w:customStyle="1" w:styleId="WW8Num5z1">
    <w:name w:val="WW8Num5z1"/>
    <w:rsid w:val="001342FD"/>
  </w:style>
  <w:style w:type="character" w:customStyle="1" w:styleId="WW8Num5z2">
    <w:name w:val="WW8Num5z2"/>
    <w:rsid w:val="001342FD"/>
  </w:style>
  <w:style w:type="character" w:customStyle="1" w:styleId="WW8Num5z3">
    <w:name w:val="WW8Num5z3"/>
    <w:rsid w:val="001342FD"/>
  </w:style>
  <w:style w:type="character" w:customStyle="1" w:styleId="WW8Num5z4">
    <w:name w:val="WW8Num5z4"/>
    <w:rsid w:val="001342FD"/>
  </w:style>
  <w:style w:type="character" w:customStyle="1" w:styleId="WW8Num5z5">
    <w:name w:val="WW8Num5z5"/>
    <w:rsid w:val="001342FD"/>
  </w:style>
  <w:style w:type="character" w:customStyle="1" w:styleId="WW8Num5z6">
    <w:name w:val="WW8Num5z6"/>
    <w:rsid w:val="001342FD"/>
  </w:style>
  <w:style w:type="character" w:customStyle="1" w:styleId="WW8Num5z7">
    <w:name w:val="WW8Num5z7"/>
    <w:rsid w:val="001342FD"/>
  </w:style>
  <w:style w:type="character" w:customStyle="1" w:styleId="WW8Num5z8">
    <w:name w:val="WW8Num5z8"/>
    <w:rsid w:val="001342FD"/>
  </w:style>
  <w:style w:type="character" w:customStyle="1" w:styleId="WW8Num6z0">
    <w:name w:val="WW8Num6z0"/>
    <w:rsid w:val="001342FD"/>
    <w:rPr>
      <w:rFonts w:ascii="Wingdings" w:hAnsi="Wingdings" w:cs="Wingdings"/>
    </w:rPr>
  </w:style>
  <w:style w:type="character" w:customStyle="1" w:styleId="WW8Num6z1">
    <w:name w:val="WW8Num6z1"/>
    <w:rsid w:val="001342FD"/>
    <w:rPr>
      <w:rFonts w:ascii="Courier New" w:hAnsi="Courier New" w:cs="Courier New"/>
    </w:rPr>
  </w:style>
  <w:style w:type="character" w:customStyle="1" w:styleId="WW8Num6z3">
    <w:name w:val="WW8Num6z3"/>
    <w:rsid w:val="001342FD"/>
    <w:rPr>
      <w:rFonts w:ascii="Symbol" w:hAnsi="Symbol" w:cs="Symbol"/>
    </w:rPr>
  </w:style>
  <w:style w:type="character" w:customStyle="1" w:styleId="WW8Num7z0">
    <w:name w:val="WW8Num7z0"/>
    <w:rsid w:val="001342FD"/>
    <w:rPr>
      <w:rFonts w:ascii="Wingdings" w:hAnsi="Wingdings" w:cs="Wingdings"/>
    </w:rPr>
  </w:style>
  <w:style w:type="character" w:customStyle="1" w:styleId="WW8Num7z1">
    <w:name w:val="WW8Num7z1"/>
    <w:rsid w:val="001342FD"/>
    <w:rPr>
      <w:rFonts w:ascii="Courier New" w:hAnsi="Courier New" w:cs="Courier New"/>
    </w:rPr>
  </w:style>
  <w:style w:type="character" w:customStyle="1" w:styleId="WW8Num7z3">
    <w:name w:val="WW8Num7z3"/>
    <w:rsid w:val="001342FD"/>
    <w:rPr>
      <w:rFonts w:ascii="Symbol" w:hAnsi="Symbol" w:cs="Symbol"/>
    </w:rPr>
  </w:style>
  <w:style w:type="character" w:customStyle="1" w:styleId="WW8Num8z0">
    <w:name w:val="WW8Num8z0"/>
    <w:rsid w:val="001342F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342FD"/>
  </w:style>
  <w:style w:type="character" w:customStyle="1" w:styleId="WW8Num8z2">
    <w:name w:val="WW8Num8z2"/>
    <w:rsid w:val="001342FD"/>
  </w:style>
  <w:style w:type="character" w:customStyle="1" w:styleId="WW8Num8z3">
    <w:name w:val="WW8Num8z3"/>
    <w:rsid w:val="001342FD"/>
  </w:style>
  <w:style w:type="character" w:customStyle="1" w:styleId="WW8Num8z4">
    <w:name w:val="WW8Num8z4"/>
    <w:rsid w:val="001342FD"/>
  </w:style>
  <w:style w:type="character" w:customStyle="1" w:styleId="WW8Num8z5">
    <w:name w:val="WW8Num8z5"/>
    <w:rsid w:val="001342FD"/>
  </w:style>
  <w:style w:type="character" w:customStyle="1" w:styleId="WW8Num8z6">
    <w:name w:val="WW8Num8z6"/>
    <w:rsid w:val="001342FD"/>
  </w:style>
  <w:style w:type="character" w:customStyle="1" w:styleId="WW8Num8z7">
    <w:name w:val="WW8Num8z7"/>
    <w:rsid w:val="001342FD"/>
  </w:style>
  <w:style w:type="character" w:customStyle="1" w:styleId="WW8Num8z8">
    <w:name w:val="WW8Num8z8"/>
    <w:rsid w:val="001342FD"/>
  </w:style>
  <w:style w:type="character" w:customStyle="1" w:styleId="WW8Num9z0">
    <w:name w:val="WW8Num9z0"/>
    <w:rsid w:val="001342FD"/>
    <w:rPr>
      <w:rFonts w:ascii="Wingdings" w:hAnsi="Wingdings" w:cs="Wingdings"/>
    </w:rPr>
  </w:style>
  <w:style w:type="character" w:customStyle="1" w:styleId="WW8Num9z1">
    <w:name w:val="WW8Num9z1"/>
    <w:rsid w:val="001342FD"/>
    <w:rPr>
      <w:rFonts w:ascii="Courier New" w:hAnsi="Courier New" w:cs="Courier New"/>
    </w:rPr>
  </w:style>
  <w:style w:type="character" w:customStyle="1" w:styleId="WW8Num9z3">
    <w:name w:val="WW8Num9z3"/>
    <w:rsid w:val="001342FD"/>
    <w:rPr>
      <w:rFonts w:ascii="Symbol" w:hAnsi="Symbol" w:cs="Symbol"/>
    </w:rPr>
  </w:style>
  <w:style w:type="character" w:customStyle="1" w:styleId="WW8Num10z0">
    <w:name w:val="WW8Num10z0"/>
    <w:rsid w:val="001342FD"/>
    <w:rPr>
      <w:rFonts w:ascii="Wingdings" w:hAnsi="Wingdings" w:cs="Wingdings"/>
    </w:rPr>
  </w:style>
  <w:style w:type="character" w:customStyle="1" w:styleId="WW8Num10z1">
    <w:name w:val="WW8Num10z1"/>
    <w:rsid w:val="001342FD"/>
    <w:rPr>
      <w:rFonts w:ascii="Courier New" w:hAnsi="Courier New" w:cs="Courier New"/>
    </w:rPr>
  </w:style>
  <w:style w:type="character" w:customStyle="1" w:styleId="WW8Num10z3">
    <w:name w:val="WW8Num10z3"/>
    <w:rsid w:val="001342FD"/>
    <w:rPr>
      <w:rFonts w:ascii="Symbol" w:hAnsi="Symbol" w:cs="Symbol"/>
    </w:rPr>
  </w:style>
  <w:style w:type="character" w:customStyle="1" w:styleId="WW8Num11z0">
    <w:name w:val="WW8Num11z0"/>
    <w:rsid w:val="001342FD"/>
  </w:style>
  <w:style w:type="character" w:customStyle="1" w:styleId="WW8Num11z1">
    <w:name w:val="WW8Num11z1"/>
    <w:rsid w:val="001342FD"/>
  </w:style>
  <w:style w:type="character" w:customStyle="1" w:styleId="WW8Num11z2">
    <w:name w:val="WW8Num11z2"/>
    <w:rsid w:val="001342FD"/>
  </w:style>
  <w:style w:type="character" w:customStyle="1" w:styleId="WW8Num11z3">
    <w:name w:val="WW8Num11z3"/>
    <w:rsid w:val="001342FD"/>
  </w:style>
  <w:style w:type="character" w:customStyle="1" w:styleId="WW8Num11z4">
    <w:name w:val="WW8Num11z4"/>
    <w:rsid w:val="001342FD"/>
  </w:style>
  <w:style w:type="character" w:customStyle="1" w:styleId="WW8Num11z5">
    <w:name w:val="WW8Num11z5"/>
    <w:rsid w:val="001342FD"/>
  </w:style>
  <w:style w:type="character" w:customStyle="1" w:styleId="WW8Num11z6">
    <w:name w:val="WW8Num11z6"/>
    <w:rsid w:val="001342FD"/>
  </w:style>
  <w:style w:type="character" w:customStyle="1" w:styleId="WW8Num11z7">
    <w:name w:val="WW8Num11z7"/>
    <w:rsid w:val="001342FD"/>
  </w:style>
  <w:style w:type="character" w:customStyle="1" w:styleId="WW8Num11z8">
    <w:name w:val="WW8Num11z8"/>
    <w:rsid w:val="001342FD"/>
  </w:style>
  <w:style w:type="character" w:customStyle="1" w:styleId="WW8Num12z0">
    <w:name w:val="WW8Num12z0"/>
    <w:rsid w:val="001342FD"/>
    <w:rPr>
      <w:rFonts w:ascii="Courier New" w:hAnsi="Courier New" w:cs="Courier New"/>
      <w:sz w:val="18"/>
    </w:rPr>
  </w:style>
  <w:style w:type="character" w:customStyle="1" w:styleId="WW8Num12z1">
    <w:name w:val="WW8Num12z1"/>
    <w:rsid w:val="001342FD"/>
  </w:style>
  <w:style w:type="character" w:customStyle="1" w:styleId="WW8Num12z2">
    <w:name w:val="WW8Num12z2"/>
    <w:rsid w:val="001342FD"/>
  </w:style>
  <w:style w:type="character" w:customStyle="1" w:styleId="WW8Num12z3">
    <w:name w:val="WW8Num12z3"/>
    <w:rsid w:val="001342FD"/>
  </w:style>
  <w:style w:type="character" w:customStyle="1" w:styleId="WW8Num12z4">
    <w:name w:val="WW8Num12z4"/>
    <w:rsid w:val="001342FD"/>
  </w:style>
  <w:style w:type="character" w:customStyle="1" w:styleId="WW8Num12z5">
    <w:name w:val="WW8Num12z5"/>
    <w:rsid w:val="001342FD"/>
  </w:style>
  <w:style w:type="character" w:customStyle="1" w:styleId="WW8Num12z6">
    <w:name w:val="WW8Num12z6"/>
    <w:rsid w:val="001342FD"/>
  </w:style>
  <w:style w:type="character" w:customStyle="1" w:styleId="WW8Num12z7">
    <w:name w:val="WW8Num12z7"/>
    <w:rsid w:val="001342FD"/>
  </w:style>
  <w:style w:type="character" w:customStyle="1" w:styleId="WW8Num12z8">
    <w:name w:val="WW8Num12z8"/>
    <w:rsid w:val="001342FD"/>
  </w:style>
  <w:style w:type="character" w:customStyle="1" w:styleId="WW8Num13z0">
    <w:name w:val="WW8Num13z0"/>
    <w:rsid w:val="001342FD"/>
    <w:rPr>
      <w:rFonts w:ascii="Symbol" w:hAnsi="Symbol" w:cs="Symbol"/>
    </w:rPr>
  </w:style>
  <w:style w:type="character" w:customStyle="1" w:styleId="WW8Num13z1">
    <w:name w:val="WW8Num13z1"/>
    <w:rsid w:val="001342FD"/>
    <w:rPr>
      <w:rFonts w:ascii="Courier New" w:hAnsi="Courier New" w:cs="Courier New"/>
    </w:rPr>
  </w:style>
  <w:style w:type="character" w:customStyle="1" w:styleId="WW8Num13z2">
    <w:name w:val="WW8Num13z2"/>
    <w:rsid w:val="001342FD"/>
    <w:rPr>
      <w:rFonts w:ascii="Wingdings" w:hAnsi="Wingdings" w:cs="Wingdings"/>
    </w:rPr>
  </w:style>
  <w:style w:type="character" w:customStyle="1" w:styleId="WW8Num14z0">
    <w:name w:val="WW8Num14z0"/>
    <w:rsid w:val="001342FD"/>
    <w:rPr>
      <w:b/>
    </w:rPr>
  </w:style>
  <w:style w:type="character" w:customStyle="1" w:styleId="WW8Num14z1">
    <w:name w:val="WW8Num14z1"/>
    <w:rsid w:val="001342FD"/>
  </w:style>
  <w:style w:type="character" w:customStyle="1" w:styleId="WW8Num14z2">
    <w:name w:val="WW8Num14z2"/>
    <w:rsid w:val="001342FD"/>
  </w:style>
  <w:style w:type="character" w:customStyle="1" w:styleId="WW8Num14z3">
    <w:name w:val="WW8Num14z3"/>
    <w:rsid w:val="001342FD"/>
  </w:style>
  <w:style w:type="character" w:customStyle="1" w:styleId="WW8Num14z4">
    <w:name w:val="WW8Num14z4"/>
    <w:rsid w:val="001342FD"/>
  </w:style>
  <w:style w:type="character" w:customStyle="1" w:styleId="WW8Num14z5">
    <w:name w:val="WW8Num14z5"/>
    <w:rsid w:val="001342FD"/>
  </w:style>
  <w:style w:type="character" w:customStyle="1" w:styleId="WW8Num14z6">
    <w:name w:val="WW8Num14z6"/>
    <w:rsid w:val="001342FD"/>
  </w:style>
  <w:style w:type="character" w:customStyle="1" w:styleId="WW8Num14z7">
    <w:name w:val="WW8Num14z7"/>
    <w:rsid w:val="001342FD"/>
  </w:style>
  <w:style w:type="character" w:customStyle="1" w:styleId="WW8Num14z8">
    <w:name w:val="WW8Num14z8"/>
    <w:rsid w:val="001342FD"/>
  </w:style>
  <w:style w:type="character" w:customStyle="1" w:styleId="WW8Num15z0">
    <w:name w:val="WW8Num15z0"/>
    <w:rsid w:val="001342FD"/>
    <w:rPr>
      <w:rFonts w:ascii="Wingdings" w:hAnsi="Wingdings" w:cs="Wingdings"/>
      <w:sz w:val="16"/>
    </w:rPr>
  </w:style>
  <w:style w:type="character" w:customStyle="1" w:styleId="WW8Num16z0">
    <w:name w:val="WW8Num16z0"/>
    <w:rsid w:val="001342FD"/>
    <w:rPr>
      <w:rFonts w:ascii="Symbol" w:hAnsi="Symbol" w:cs="Symbol"/>
    </w:rPr>
  </w:style>
  <w:style w:type="character" w:customStyle="1" w:styleId="WW8Num16z1">
    <w:name w:val="WW8Num16z1"/>
    <w:rsid w:val="001342FD"/>
    <w:rPr>
      <w:rFonts w:ascii="Courier New" w:hAnsi="Courier New" w:cs="Courier New"/>
    </w:rPr>
  </w:style>
  <w:style w:type="character" w:customStyle="1" w:styleId="WW8Num16z2">
    <w:name w:val="WW8Num16z2"/>
    <w:rsid w:val="001342FD"/>
    <w:rPr>
      <w:rFonts w:ascii="Wingdings" w:hAnsi="Wingdings" w:cs="Wingdings"/>
    </w:rPr>
  </w:style>
  <w:style w:type="character" w:customStyle="1" w:styleId="WW8Num17z0">
    <w:name w:val="WW8Num17z0"/>
    <w:rsid w:val="001342FD"/>
    <w:rPr>
      <w:rFonts w:ascii="Symbol" w:hAnsi="Symbol" w:cs="Symbol"/>
    </w:rPr>
  </w:style>
  <w:style w:type="character" w:customStyle="1" w:styleId="WW8Num17z1">
    <w:name w:val="WW8Num17z1"/>
    <w:rsid w:val="001342FD"/>
    <w:rPr>
      <w:rFonts w:ascii="Courier New" w:hAnsi="Courier New" w:cs="Courier New"/>
    </w:rPr>
  </w:style>
  <w:style w:type="character" w:customStyle="1" w:styleId="WW8Num17z2">
    <w:name w:val="WW8Num17z2"/>
    <w:rsid w:val="001342FD"/>
    <w:rPr>
      <w:rFonts w:ascii="Wingdings" w:hAnsi="Wingdings" w:cs="Wingdings"/>
    </w:rPr>
  </w:style>
  <w:style w:type="character" w:customStyle="1" w:styleId="WW8Num18z0">
    <w:name w:val="WW8Num18z0"/>
    <w:rsid w:val="001342FD"/>
    <w:rPr>
      <w:rFonts w:ascii="Wingdings" w:hAnsi="Wingdings" w:cs="Wingdings"/>
    </w:rPr>
  </w:style>
  <w:style w:type="character" w:customStyle="1" w:styleId="WW8Num18z1">
    <w:name w:val="WW8Num18z1"/>
    <w:rsid w:val="001342FD"/>
    <w:rPr>
      <w:rFonts w:ascii="Courier New" w:hAnsi="Courier New" w:cs="Courier New"/>
    </w:rPr>
  </w:style>
  <w:style w:type="character" w:customStyle="1" w:styleId="WW8Num18z3">
    <w:name w:val="WW8Num18z3"/>
    <w:rsid w:val="001342FD"/>
    <w:rPr>
      <w:rFonts w:ascii="Symbol" w:hAnsi="Symbol" w:cs="Symbol"/>
    </w:rPr>
  </w:style>
  <w:style w:type="character" w:customStyle="1" w:styleId="WW8Num19z0">
    <w:name w:val="WW8Num19z0"/>
    <w:rsid w:val="001342FD"/>
    <w:rPr>
      <w:rFonts w:ascii="Symbol" w:hAnsi="Symbol" w:cs="Symbol"/>
    </w:rPr>
  </w:style>
  <w:style w:type="character" w:customStyle="1" w:styleId="WW8Num19z1">
    <w:name w:val="WW8Num19z1"/>
    <w:rsid w:val="001342FD"/>
    <w:rPr>
      <w:rFonts w:ascii="Courier New" w:hAnsi="Courier New" w:cs="Courier New"/>
    </w:rPr>
  </w:style>
  <w:style w:type="character" w:customStyle="1" w:styleId="WW8Num19z2">
    <w:name w:val="WW8Num19z2"/>
    <w:rsid w:val="001342FD"/>
    <w:rPr>
      <w:rFonts w:ascii="Wingdings" w:hAnsi="Wingdings" w:cs="Wingdings"/>
    </w:rPr>
  </w:style>
  <w:style w:type="character" w:customStyle="1" w:styleId="WW8Num20z0">
    <w:name w:val="WW8Num20z0"/>
    <w:rsid w:val="001342FD"/>
    <w:rPr>
      <w:rFonts w:ascii="Wingdings" w:hAnsi="Wingdings" w:cs="Wingdings"/>
    </w:rPr>
  </w:style>
  <w:style w:type="character" w:customStyle="1" w:styleId="WW8Num20z1">
    <w:name w:val="WW8Num20z1"/>
    <w:rsid w:val="001342FD"/>
    <w:rPr>
      <w:rFonts w:ascii="Courier New" w:hAnsi="Courier New" w:cs="Courier New"/>
    </w:rPr>
  </w:style>
  <w:style w:type="character" w:customStyle="1" w:styleId="WW8Num20z3">
    <w:name w:val="WW8Num20z3"/>
    <w:rsid w:val="001342FD"/>
    <w:rPr>
      <w:rFonts w:ascii="Symbol" w:hAnsi="Symbol" w:cs="Symbol"/>
    </w:rPr>
  </w:style>
  <w:style w:type="character" w:customStyle="1" w:styleId="WW8Num21z0">
    <w:name w:val="WW8Num21z0"/>
    <w:rsid w:val="001342FD"/>
    <w:rPr>
      <w:rFonts w:ascii="Wingdings" w:hAnsi="Wingdings" w:cs="Wingdings"/>
      <w:sz w:val="16"/>
    </w:rPr>
  </w:style>
  <w:style w:type="character" w:customStyle="1" w:styleId="WW8Num22z0">
    <w:name w:val="WW8Num22z0"/>
    <w:rsid w:val="001342FD"/>
    <w:rPr>
      <w:rFonts w:ascii="Wingdings" w:hAnsi="Wingdings" w:cs="Wingdings"/>
      <w:sz w:val="16"/>
    </w:rPr>
  </w:style>
  <w:style w:type="character" w:customStyle="1" w:styleId="WW8Num23z0">
    <w:name w:val="WW8Num23z0"/>
    <w:rsid w:val="001342FD"/>
    <w:rPr>
      <w:rFonts w:ascii="Wingdings" w:hAnsi="Wingdings" w:cs="Wingdings"/>
      <w:sz w:val="16"/>
    </w:rPr>
  </w:style>
  <w:style w:type="character" w:customStyle="1" w:styleId="WW8Num24z0">
    <w:name w:val="WW8Num24z0"/>
    <w:rsid w:val="001342FD"/>
    <w:rPr>
      <w:rFonts w:ascii="Symbol" w:hAnsi="Symbol" w:cs="Symbol"/>
    </w:rPr>
  </w:style>
  <w:style w:type="character" w:customStyle="1" w:styleId="WW8Num24z1">
    <w:name w:val="WW8Num24z1"/>
    <w:rsid w:val="001342FD"/>
    <w:rPr>
      <w:rFonts w:ascii="Courier New" w:hAnsi="Courier New" w:cs="Courier New"/>
    </w:rPr>
  </w:style>
  <w:style w:type="character" w:customStyle="1" w:styleId="WW8Num24z2">
    <w:name w:val="WW8Num24z2"/>
    <w:rsid w:val="001342FD"/>
    <w:rPr>
      <w:rFonts w:ascii="Wingdings" w:hAnsi="Wingdings" w:cs="Wingdings"/>
    </w:rPr>
  </w:style>
  <w:style w:type="character" w:customStyle="1" w:styleId="WW8Num25z0">
    <w:name w:val="WW8Num25z0"/>
    <w:rsid w:val="001342FD"/>
    <w:rPr>
      <w:rFonts w:ascii="Wingdings" w:hAnsi="Wingdings" w:cs="Wingdings"/>
    </w:rPr>
  </w:style>
  <w:style w:type="character" w:customStyle="1" w:styleId="WW8Num25z1">
    <w:name w:val="WW8Num25z1"/>
    <w:rsid w:val="001342FD"/>
    <w:rPr>
      <w:rFonts w:ascii="Courier New" w:hAnsi="Courier New" w:cs="Courier New"/>
    </w:rPr>
  </w:style>
  <w:style w:type="character" w:customStyle="1" w:styleId="WW8Num25z3">
    <w:name w:val="WW8Num25z3"/>
    <w:rsid w:val="001342FD"/>
    <w:rPr>
      <w:rFonts w:ascii="Symbol" w:hAnsi="Symbol" w:cs="Symbol"/>
    </w:rPr>
  </w:style>
  <w:style w:type="character" w:customStyle="1" w:styleId="WW8Num26z0">
    <w:name w:val="WW8Num26z0"/>
    <w:rsid w:val="001342FD"/>
    <w:rPr>
      <w:rFonts w:ascii="Symbol" w:hAnsi="Symbol" w:cs="Symbol"/>
    </w:rPr>
  </w:style>
  <w:style w:type="character" w:customStyle="1" w:styleId="WW8Num26z1">
    <w:name w:val="WW8Num26z1"/>
    <w:rsid w:val="001342FD"/>
    <w:rPr>
      <w:rFonts w:ascii="Courier New" w:hAnsi="Courier New" w:cs="Courier New"/>
    </w:rPr>
  </w:style>
  <w:style w:type="character" w:customStyle="1" w:styleId="WW8Num26z2">
    <w:name w:val="WW8Num26z2"/>
    <w:rsid w:val="001342FD"/>
    <w:rPr>
      <w:rFonts w:ascii="Wingdings" w:hAnsi="Wingdings" w:cs="Wingdings"/>
    </w:rPr>
  </w:style>
  <w:style w:type="character" w:customStyle="1" w:styleId="WW8Num27z0">
    <w:name w:val="WW8Num27z0"/>
    <w:rsid w:val="001342FD"/>
    <w:rPr>
      <w:rFonts w:ascii="Wingdings" w:hAnsi="Wingdings" w:cs="Wingdings"/>
    </w:rPr>
  </w:style>
  <w:style w:type="character" w:customStyle="1" w:styleId="WW8Num27z1">
    <w:name w:val="WW8Num27z1"/>
    <w:rsid w:val="001342FD"/>
    <w:rPr>
      <w:rFonts w:ascii="Courier New" w:hAnsi="Courier New" w:cs="Courier New"/>
    </w:rPr>
  </w:style>
  <w:style w:type="character" w:customStyle="1" w:styleId="WW8Num27z3">
    <w:name w:val="WW8Num27z3"/>
    <w:rsid w:val="001342FD"/>
    <w:rPr>
      <w:rFonts w:ascii="Symbol" w:hAnsi="Symbol" w:cs="Symbol"/>
    </w:rPr>
  </w:style>
  <w:style w:type="character" w:customStyle="1" w:styleId="WW8Num28z0">
    <w:name w:val="WW8Num28z0"/>
    <w:rsid w:val="001342FD"/>
    <w:rPr>
      <w:rFonts w:ascii="Wingdings" w:hAnsi="Wingdings" w:cs="Wingdings"/>
    </w:rPr>
  </w:style>
  <w:style w:type="character" w:customStyle="1" w:styleId="WW8Num28z1">
    <w:name w:val="WW8Num28z1"/>
    <w:rsid w:val="001342FD"/>
    <w:rPr>
      <w:rFonts w:ascii="Courier New" w:hAnsi="Courier New" w:cs="Courier New"/>
    </w:rPr>
  </w:style>
  <w:style w:type="character" w:customStyle="1" w:styleId="WW8Num28z3">
    <w:name w:val="WW8Num28z3"/>
    <w:rsid w:val="001342FD"/>
    <w:rPr>
      <w:rFonts w:ascii="Symbol" w:hAnsi="Symbol" w:cs="Symbol"/>
    </w:rPr>
  </w:style>
  <w:style w:type="character" w:customStyle="1" w:styleId="WW8Num29z0">
    <w:name w:val="WW8Num29z0"/>
    <w:rsid w:val="001342FD"/>
    <w:rPr>
      <w:rFonts w:ascii="Wingdings" w:hAnsi="Wingdings" w:cs="Wingdings"/>
      <w:sz w:val="16"/>
    </w:rPr>
  </w:style>
  <w:style w:type="character" w:customStyle="1" w:styleId="WW8Num30z0">
    <w:name w:val="WW8Num30z0"/>
    <w:rsid w:val="001342FD"/>
    <w:rPr>
      <w:rFonts w:ascii="Symbol" w:hAnsi="Symbol" w:cs="Symbol"/>
      <w:szCs w:val="24"/>
    </w:rPr>
  </w:style>
  <w:style w:type="character" w:customStyle="1" w:styleId="WW8Num30z1">
    <w:name w:val="WW8Num30z1"/>
    <w:rsid w:val="001342FD"/>
  </w:style>
  <w:style w:type="character" w:customStyle="1" w:styleId="WW8Num30z2">
    <w:name w:val="WW8Num30z2"/>
    <w:rsid w:val="001342FD"/>
  </w:style>
  <w:style w:type="character" w:customStyle="1" w:styleId="WW8Num30z3">
    <w:name w:val="WW8Num30z3"/>
    <w:rsid w:val="001342FD"/>
  </w:style>
  <w:style w:type="character" w:customStyle="1" w:styleId="WW8Num30z4">
    <w:name w:val="WW8Num30z4"/>
    <w:rsid w:val="001342FD"/>
  </w:style>
  <w:style w:type="character" w:customStyle="1" w:styleId="WW8Num30z5">
    <w:name w:val="WW8Num30z5"/>
    <w:rsid w:val="001342FD"/>
  </w:style>
  <w:style w:type="character" w:customStyle="1" w:styleId="WW8Num30z6">
    <w:name w:val="WW8Num30z6"/>
    <w:rsid w:val="001342FD"/>
  </w:style>
  <w:style w:type="character" w:customStyle="1" w:styleId="WW8Num30z7">
    <w:name w:val="WW8Num30z7"/>
    <w:rsid w:val="001342FD"/>
  </w:style>
  <w:style w:type="character" w:customStyle="1" w:styleId="WW8Num30z8">
    <w:name w:val="WW8Num30z8"/>
    <w:rsid w:val="001342FD"/>
  </w:style>
  <w:style w:type="character" w:customStyle="1" w:styleId="WW8Num31z0">
    <w:name w:val="WW8Num31z0"/>
    <w:rsid w:val="001342FD"/>
    <w:rPr>
      <w:rFonts w:ascii="Wingdings" w:hAnsi="Wingdings" w:cs="Wingdings"/>
    </w:rPr>
  </w:style>
  <w:style w:type="character" w:customStyle="1" w:styleId="WW8Num31z1">
    <w:name w:val="WW8Num31z1"/>
    <w:rsid w:val="001342FD"/>
    <w:rPr>
      <w:rFonts w:ascii="Courier New" w:hAnsi="Courier New" w:cs="Courier New"/>
    </w:rPr>
  </w:style>
  <w:style w:type="character" w:customStyle="1" w:styleId="WW8Num31z3">
    <w:name w:val="WW8Num31z3"/>
    <w:rsid w:val="001342FD"/>
    <w:rPr>
      <w:rFonts w:ascii="Symbol" w:hAnsi="Symbol" w:cs="Symbol"/>
    </w:rPr>
  </w:style>
  <w:style w:type="character" w:customStyle="1" w:styleId="WW8Num32z0">
    <w:name w:val="WW8Num32z0"/>
    <w:rsid w:val="001342FD"/>
    <w:rPr>
      <w:rFonts w:ascii="Symbol" w:hAnsi="Symbol" w:cs="Symbol"/>
    </w:rPr>
  </w:style>
  <w:style w:type="character" w:customStyle="1" w:styleId="WW8Num32z1">
    <w:name w:val="WW8Num32z1"/>
    <w:rsid w:val="001342FD"/>
    <w:rPr>
      <w:rFonts w:ascii="Courier New" w:hAnsi="Courier New" w:cs="Courier New"/>
    </w:rPr>
  </w:style>
  <w:style w:type="character" w:customStyle="1" w:styleId="WW8Num32z2">
    <w:name w:val="WW8Num32z2"/>
    <w:rsid w:val="001342FD"/>
    <w:rPr>
      <w:rFonts w:ascii="Wingdings" w:hAnsi="Wingdings" w:cs="Wingdings"/>
    </w:rPr>
  </w:style>
  <w:style w:type="character" w:customStyle="1" w:styleId="WW8Num33z0">
    <w:name w:val="WW8Num33z0"/>
    <w:rsid w:val="001342FD"/>
    <w:rPr>
      <w:rFonts w:ascii="Wingdings" w:hAnsi="Wingdings" w:cs="Wingdings"/>
      <w:sz w:val="16"/>
    </w:rPr>
  </w:style>
  <w:style w:type="character" w:customStyle="1" w:styleId="WW8Num34z0">
    <w:name w:val="WW8Num34z0"/>
    <w:rsid w:val="001342FD"/>
    <w:rPr>
      <w:rFonts w:ascii="Wingdings" w:hAnsi="Wingdings" w:cs="Wingdings"/>
      <w:sz w:val="16"/>
    </w:rPr>
  </w:style>
  <w:style w:type="character" w:customStyle="1" w:styleId="WW8Num35z0">
    <w:name w:val="WW8Num35z0"/>
    <w:rsid w:val="001342FD"/>
    <w:rPr>
      <w:rFonts w:ascii="Wingdings" w:hAnsi="Wingdings" w:cs="Wingdings"/>
      <w:sz w:val="28"/>
    </w:rPr>
  </w:style>
  <w:style w:type="character" w:customStyle="1" w:styleId="WW8Num35z1">
    <w:name w:val="WW8Num35z1"/>
    <w:rsid w:val="001342FD"/>
    <w:rPr>
      <w:rFonts w:ascii="Courier New" w:hAnsi="Courier New" w:cs="Courier New"/>
    </w:rPr>
  </w:style>
  <w:style w:type="character" w:customStyle="1" w:styleId="WW8Num35z2">
    <w:name w:val="WW8Num35z2"/>
    <w:rsid w:val="001342FD"/>
    <w:rPr>
      <w:rFonts w:ascii="Wingdings" w:hAnsi="Wingdings" w:cs="Wingdings"/>
    </w:rPr>
  </w:style>
  <w:style w:type="character" w:customStyle="1" w:styleId="WW8Num35z3">
    <w:name w:val="WW8Num35z3"/>
    <w:rsid w:val="001342FD"/>
    <w:rPr>
      <w:rFonts w:ascii="Symbol" w:hAnsi="Symbol" w:cs="Symbol"/>
    </w:rPr>
  </w:style>
  <w:style w:type="character" w:customStyle="1" w:styleId="WW8Num36z0">
    <w:name w:val="WW8Num36z0"/>
    <w:rsid w:val="001342FD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342FD"/>
    <w:rPr>
      <w:rFonts w:ascii="Courier New" w:hAnsi="Courier New" w:cs="Courier New"/>
    </w:rPr>
  </w:style>
  <w:style w:type="character" w:customStyle="1" w:styleId="WW8Num36z2">
    <w:name w:val="WW8Num36z2"/>
    <w:rsid w:val="001342FD"/>
    <w:rPr>
      <w:rFonts w:ascii="Wingdings" w:hAnsi="Wingdings" w:cs="Wingdings"/>
    </w:rPr>
  </w:style>
  <w:style w:type="character" w:customStyle="1" w:styleId="WW8Num36z3">
    <w:name w:val="WW8Num36z3"/>
    <w:rsid w:val="001342FD"/>
    <w:rPr>
      <w:rFonts w:ascii="Symbol" w:hAnsi="Symbol" w:cs="Symbol"/>
    </w:rPr>
  </w:style>
  <w:style w:type="character" w:customStyle="1" w:styleId="WW8Num37z0">
    <w:name w:val="WW8Num37z0"/>
    <w:rsid w:val="001342FD"/>
  </w:style>
  <w:style w:type="character" w:customStyle="1" w:styleId="WW8Num37z1">
    <w:name w:val="WW8Num37z1"/>
    <w:rsid w:val="001342FD"/>
  </w:style>
  <w:style w:type="character" w:customStyle="1" w:styleId="WW8Num37z2">
    <w:name w:val="WW8Num37z2"/>
    <w:rsid w:val="001342FD"/>
  </w:style>
  <w:style w:type="character" w:customStyle="1" w:styleId="WW8Num37z3">
    <w:name w:val="WW8Num37z3"/>
    <w:rsid w:val="001342FD"/>
  </w:style>
  <w:style w:type="character" w:customStyle="1" w:styleId="WW8Num37z4">
    <w:name w:val="WW8Num37z4"/>
    <w:rsid w:val="001342FD"/>
  </w:style>
  <w:style w:type="character" w:customStyle="1" w:styleId="WW8Num37z5">
    <w:name w:val="WW8Num37z5"/>
    <w:rsid w:val="001342FD"/>
  </w:style>
  <w:style w:type="character" w:customStyle="1" w:styleId="WW8Num37z6">
    <w:name w:val="WW8Num37z6"/>
    <w:rsid w:val="001342FD"/>
  </w:style>
  <w:style w:type="character" w:customStyle="1" w:styleId="WW8Num37z7">
    <w:name w:val="WW8Num37z7"/>
    <w:rsid w:val="001342FD"/>
  </w:style>
  <w:style w:type="character" w:customStyle="1" w:styleId="WW8Num37z8">
    <w:name w:val="WW8Num37z8"/>
    <w:rsid w:val="001342FD"/>
  </w:style>
  <w:style w:type="character" w:customStyle="1" w:styleId="WW8Num38z0">
    <w:name w:val="WW8Num38z0"/>
    <w:rsid w:val="001342FD"/>
    <w:rPr>
      <w:rFonts w:ascii="Wingdings" w:hAnsi="Wingdings" w:cs="Wingdings"/>
    </w:rPr>
  </w:style>
  <w:style w:type="character" w:customStyle="1" w:styleId="WW8Num38z1">
    <w:name w:val="WW8Num38z1"/>
    <w:rsid w:val="001342FD"/>
    <w:rPr>
      <w:rFonts w:ascii="Courier New" w:hAnsi="Courier New" w:cs="Courier New"/>
    </w:rPr>
  </w:style>
  <w:style w:type="character" w:customStyle="1" w:styleId="WW8Num38z3">
    <w:name w:val="WW8Num38z3"/>
    <w:rsid w:val="001342FD"/>
    <w:rPr>
      <w:rFonts w:ascii="Symbol" w:hAnsi="Symbol" w:cs="Symbol"/>
    </w:rPr>
  </w:style>
  <w:style w:type="character" w:customStyle="1" w:styleId="WW8Num39z0">
    <w:name w:val="WW8Num39z0"/>
    <w:rsid w:val="001342FD"/>
    <w:rPr>
      <w:rFonts w:ascii="Wingdings" w:hAnsi="Wingdings" w:cs="Wingdings"/>
    </w:rPr>
  </w:style>
  <w:style w:type="character" w:customStyle="1" w:styleId="WW8Num39z1">
    <w:name w:val="WW8Num39z1"/>
    <w:rsid w:val="001342FD"/>
    <w:rPr>
      <w:rFonts w:ascii="Courier New" w:hAnsi="Courier New" w:cs="Courier New"/>
    </w:rPr>
  </w:style>
  <w:style w:type="character" w:customStyle="1" w:styleId="WW8Num39z3">
    <w:name w:val="WW8Num39z3"/>
    <w:rsid w:val="001342FD"/>
    <w:rPr>
      <w:rFonts w:ascii="Symbol" w:hAnsi="Symbol" w:cs="Symbol"/>
    </w:rPr>
  </w:style>
  <w:style w:type="character" w:customStyle="1" w:styleId="WW8Num40z0">
    <w:name w:val="WW8Num40z0"/>
    <w:rsid w:val="001342FD"/>
  </w:style>
  <w:style w:type="character" w:customStyle="1" w:styleId="WW8Num41z0">
    <w:name w:val="WW8Num41z0"/>
    <w:rsid w:val="001342FD"/>
    <w:rPr>
      <w:rFonts w:ascii="Wingdings" w:hAnsi="Wingdings" w:cs="Wingdings"/>
      <w:sz w:val="16"/>
    </w:rPr>
  </w:style>
  <w:style w:type="character" w:customStyle="1" w:styleId="WW8Num42z0">
    <w:name w:val="WW8Num42z0"/>
    <w:rsid w:val="001342FD"/>
    <w:rPr>
      <w:rFonts w:ascii="Symbol" w:hAnsi="Symbol" w:cs="Symbol"/>
    </w:rPr>
  </w:style>
  <w:style w:type="character" w:customStyle="1" w:styleId="WW8Num42z1">
    <w:name w:val="WW8Num42z1"/>
    <w:rsid w:val="001342FD"/>
    <w:rPr>
      <w:rFonts w:ascii="Courier New" w:hAnsi="Courier New" w:cs="Courier New"/>
    </w:rPr>
  </w:style>
  <w:style w:type="character" w:customStyle="1" w:styleId="WW8Num42z2">
    <w:name w:val="WW8Num42z2"/>
    <w:rsid w:val="001342FD"/>
    <w:rPr>
      <w:rFonts w:ascii="Wingdings" w:hAnsi="Wingdings" w:cs="Wingdings"/>
    </w:rPr>
  </w:style>
  <w:style w:type="character" w:customStyle="1" w:styleId="WW8NumSt1z0">
    <w:name w:val="WW8NumSt1z0"/>
    <w:rsid w:val="001342FD"/>
    <w:rPr>
      <w:rFonts w:ascii="Symbol" w:hAnsi="Symbol" w:cs="Symbol"/>
    </w:rPr>
  </w:style>
  <w:style w:type="character" w:customStyle="1" w:styleId="WW8NumSt23z0">
    <w:name w:val="WW8NumSt23z0"/>
    <w:rsid w:val="001342FD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1342FD"/>
  </w:style>
  <w:style w:type="character" w:styleId="Numeropagina">
    <w:name w:val="page number"/>
    <w:basedOn w:val="WW-Caratterepredefinitoparagrafo"/>
    <w:semiHidden/>
    <w:rsid w:val="001342FD"/>
  </w:style>
  <w:style w:type="character" w:customStyle="1" w:styleId="Caratteredellanota">
    <w:name w:val="Carattere della nota"/>
    <w:basedOn w:val="WW-Caratterepredefinitoparagrafo"/>
    <w:rsid w:val="001342FD"/>
    <w:rPr>
      <w:vertAlign w:val="superscript"/>
    </w:rPr>
  </w:style>
  <w:style w:type="character" w:customStyle="1" w:styleId="IntestazioneCarattere">
    <w:name w:val="Intestazione Carattere"/>
    <w:basedOn w:val="WW-Caratterepredefinitoparagrafo"/>
    <w:rsid w:val="001342FD"/>
    <w:rPr>
      <w:rFonts w:ascii="Arial" w:hAnsi="Arial" w:cs="Arial"/>
    </w:rPr>
  </w:style>
  <w:style w:type="character" w:customStyle="1" w:styleId="Corpodeltesto3Carattere">
    <w:name w:val="Corpo del testo 3 Carattere"/>
    <w:basedOn w:val="WW-Caratterepredefinitoparagrafo"/>
    <w:rsid w:val="001342FD"/>
    <w:rPr>
      <w:rFonts w:ascii="Arial" w:hAnsi="Arial" w:cs="Arial"/>
      <w:sz w:val="16"/>
      <w:szCs w:val="16"/>
    </w:rPr>
  </w:style>
  <w:style w:type="character" w:styleId="Collegamentoipertestuale">
    <w:name w:val="Hyperlink"/>
    <w:basedOn w:val="WW-Caratterepredefinitoparagrafo"/>
    <w:semiHidden/>
    <w:rsid w:val="001342FD"/>
    <w:rPr>
      <w:color w:val="0000FF"/>
      <w:u w:val="single"/>
    </w:rPr>
  </w:style>
  <w:style w:type="paragraph" w:styleId="Intestazione">
    <w:name w:val="header"/>
    <w:basedOn w:val="Normale"/>
    <w:next w:val="Corpodeltesto"/>
    <w:semiHidden/>
    <w:rsid w:val="001342F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semiHidden/>
    <w:rsid w:val="001342FD"/>
    <w:pPr>
      <w:jc w:val="center"/>
    </w:pPr>
    <w:rPr>
      <w:b/>
    </w:rPr>
  </w:style>
  <w:style w:type="paragraph" w:styleId="Elenco">
    <w:name w:val="List"/>
    <w:basedOn w:val="Corpodeltesto"/>
    <w:semiHidden/>
    <w:rsid w:val="001342FD"/>
    <w:rPr>
      <w:rFonts w:cs="Mangal"/>
    </w:rPr>
  </w:style>
  <w:style w:type="paragraph" w:styleId="Didascalia">
    <w:name w:val="caption"/>
    <w:basedOn w:val="Normale"/>
    <w:next w:val="Normale"/>
    <w:qFormat/>
    <w:rsid w:val="001342FD"/>
    <w:pPr>
      <w:tabs>
        <w:tab w:val="clear" w:pos="357"/>
      </w:tabs>
      <w:jc w:val="left"/>
    </w:pPr>
    <w:rPr>
      <w:b/>
      <w:bCs/>
      <w:sz w:val="28"/>
      <w:szCs w:val="24"/>
    </w:rPr>
  </w:style>
  <w:style w:type="paragraph" w:customStyle="1" w:styleId="Indice">
    <w:name w:val="Indice"/>
    <w:basedOn w:val="Normale"/>
    <w:rsid w:val="001342FD"/>
    <w:pPr>
      <w:suppressLineNumbers/>
    </w:pPr>
    <w:rPr>
      <w:rFonts w:cs="Mangal"/>
    </w:rPr>
  </w:style>
  <w:style w:type="paragraph" w:styleId="Pidipagina">
    <w:name w:val="footer"/>
    <w:basedOn w:val="Normale"/>
    <w:semiHidden/>
    <w:rsid w:val="001342F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342FD"/>
  </w:style>
  <w:style w:type="paragraph" w:customStyle="1" w:styleId="Corpodeltesto21">
    <w:name w:val="Corpo del testo 21"/>
    <w:basedOn w:val="Normale"/>
    <w:rsid w:val="001342FD"/>
    <w:pPr>
      <w:keepNext/>
      <w:keepLines/>
      <w:jc w:val="center"/>
    </w:pPr>
  </w:style>
  <w:style w:type="paragraph" w:styleId="Sommario1">
    <w:name w:val="toc 1"/>
    <w:basedOn w:val="Normale"/>
    <w:next w:val="Normale"/>
    <w:semiHidden/>
    <w:rsid w:val="001342FD"/>
    <w:pPr>
      <w:tabs>
        <w:tab w:val="clear" w:pos="357"/>
      </w:tabs>
      <w:spacing w:before="60" w:after="60"/>
      <w:jc w:val="left"/>
    </w:pPr>
    <w:rPr>
      <w:b/>
    </w:rPr>
  </w:style>
  <w:style w:type="paragraph" w:customStyle="1" w:styleId="Rientrocorpodeltesto21">
    <w:name w:val="Rientro corpo del testo 21"/>
    <w:basedOn w:val="Normale"/>
    <w:rsid w:val="001342FD"/>
    <w:pPr>
      <w:widowControl w:val="0"/>
      <w:ind w:left="357"/>
    </w:pPr>
  </w:style>
  <w:style w:type="paragraph" w:styleId="Sommario2">
    <w:name w:val="toc 2"/>
    <w:basedOn w:val="Normale"/>
    <w:next w:val="Normale"/>
    <w:semiHidden/>
    <w:rsid w:val="001342FD"/>
    <w:pPr>
      <w:tabs>
        <w:tab w:val="clear" w:pos="357"/>
      </w:tabs>
      <w:spacing w:before="60" w:after="60"/>
      <w:ind w:left="198"/>
      <w:jc w:val="left"/>
    </w:pPr>
    <w:rPr>
      <w:b/>
    </w:rPr>
  </w:style>
  <w:style w:type="paragraph" w:styleId="Sommario3">
    <w:name w:val="toc 3"/>
    <w:basedOn w:val="Normale"/>
    <w:next w:val="Normale"/>
    <w:semiHidden/>
    <w:rsid w:val="001342FD"/>
    <w:pPr>
      <w:tabs>
        <w:tab w:val="clear" w:pos="357"/>
      </w:tabs>
      <w:ind w:left="403"/>
      <w:jc w:val="left"/>
    </w:pPr>
    <w:rPr>
      <w:b/>
    </w:rPr>
  </w:style>
  <w:style w:type="paragraph" w:styleId="Sommario4">
    <w:name w:val="toc 4"/>
    <w:basedOn w:val="Normale"/>
    <w:next w:val="Normale"/>
    <w:semiHidden/>
    <w:rsid w:val="001342FD"/>
    <w:pPr>
      <w:tabs>
        <w:tab w:val="clear" w:pos="357"/>
      </w:tabs>
      <w:ind w:left="600"/>
      <w:jc w:val="left"/>
    </w:pPr>
  </w:style>
  <w:style w:type="paragraph" w:styleId="Sommario5">
    <w:name w:val="toc 5"/>
    <w:basedOn w:val="Normale"/>
    <w:next w:val="Normale"/>
    <w:semiHidden/>
    <w:rsid w:val="001342FD"/>
    <w:pPr>
      <w:tabs>
        <w:tab w:val="clear" w:pos="357"/>
      </w:tabs>
      <w:ind w:left="800"/>
      <w:jc w:val="left"/>
    </w:pPr>
  </w:style>
  <w:style w:type="paragraph" w:styleId="Sommario6">
    <w:name w:val="toc 6"/>
    <w:basedOn w:val="Normale"/>
    <w:next w:val="Normale"/>
    <w:semiHidden/>
    <w:rsid w:val="001342FD"/>
    <w:pPr>
      <w:tabs>
        <w:tab w:val="clear" w:pos="357"/>
      </w:tabs>
      <w:ind w:left="1000"/>
      <w:jc w:val="left"/>
    </w:pPr>
  </w:style>
  <w:style w:type="paragraph" w:styleId="Sommario7">
    <w:name w:val="toc 7"/>
    <w:basedOn w:val="Normale"/>
    <w:next w:val="Normale"/>
    <w:semiHidden/>
    <w:rsid w:val="001342FD"/>
    <w:pPr>
      <w:tabs>
        <w:tab w:val="clear" w:pos="357"/>
      </w:tabs>
      <w:ind w:left="1200"/>
      <w:jc w:val="left"/>
    </w:pPr>
  </w:style>
  <w:style w:type="paragraph" w:styleId="Sommario8">
    <w:name w:val="toc 8"/>
    <w:basedOn w:val="Normale"/>
    <w:next w:val="Normale"/>
    <w:semiHidden/>
    <w:rsid w:val="001342FD"/>
    <w:pPr>
      <w:tabs>
        <w:tab w:val="clear" w:pos="357"/>
      </w:tabs>
      <w:ind w:left="1400"/>
      <w:jc w:val="left"/>
    </w:pPr>
  </w:style>
  <w:style w:type="paragraph" w:styleId="Sommario9">
    <w:name w:val="toc 9"/>
    <w:basedOn w:val="Normale"/>
    <w:next w:val="Normale"/>
    <w:semiHidden/>
    <w:rsid w:val="001342FD"/>
    <w:pPr>
      <w:tabs>
        <w:tab w:val="clear" w:pos="357"/>
      </w:tabs>
      <w:ind w:left="1600"/>
      <w:jc w:val="left"/>
    </w:pPr>
  </w:style>
  <w:style w:type="paragraph" w:customStyle="1" w:styleId="Elencopuntato1">
    <w:name w:val="Elenco puntato 1"/>
    <w:basedOn w:val="Normale"/>
    <w:rsid w:val="001342FD"/>
    <w:pPr>
      <w:keepLines/>
      <w:numPr>
        <w:numId w:val="4"/>
      </w:numPr>
    </w:pPr>
  </w:style>
  <w:style w:type="paragraph" w:customStyle="1" w:styleId="Rientrocorpodeltesto31">
    <w:name w:val="Rientro corpo del testo 31"/>
    <w:basedOn w:val="Normale"/>
    <w:rsid w:val="001342FD"/>
    <w:pPr>
      <w:ind w:left="357"/>
    </w:pPr>
  </w:style>
  <w:style w:type="paragraph" w:customStyle="1" w:styleId="Corpodeltesto31">
    <w:name w:val="Corpo del testo 31"/>
    <w:basedOn w:val="Normale"/>
    <w:rsid w:val="001342FD"/>
  </w:style>
  <w:style w:type="paragraph" w:styleId="Corpodeltesto2">
    <w:name w:val="Body Text 2"/>
    <w:basedOn w:val="Normale"/>
    <w:semiHidden/>
    <w:rsid w:val="001342FD"/>
    <w:pPr>
      <w:ind w:right="141"/>
    </w:pPr>
    <w:rPr>
      <w:u w:val="single"/>
    </w:rPr>
  </w:style>
  <w:style w:type="paragraph" w:styleId="Rientrocorpodeltesto2">
    <w:name w:val="Body Text Indent 2"/>
    <w:basedOn w:val="Normale"/>
    <w:semiHidden/>
    <w:rsid w:val="001342FD"/>
    <w:pPr>
      <w:tabs>
        <w:tab w:val="clear" w:pos="357"/>
      </w:tabs>
      <w:ind w:left="2127" w:hanging="2127"/>
      <w:jc w:val="left"/>
    </w:pPr>
    <w:rPr>
      <w:sz w:val="24"/>
    </w:rPr>
  </w:style>
  <w:style w:type="paragraph" w:styleId="Corpodeltesto3">
    <w:name w:val="Body Text 3"/>
    <w:basedOn w:val="Normale"/>
    <w:semiHidden/>
    <w:rsid w:val="001342FD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1342FD"/>
    <w:pPr>
      <w:tabs>
        <w:tab w:val="clear" w:pos="357"/>
      </w:tabs>
      <w:jc w:val="center"/>
    </w:pPr>
    <w:rPr>
      <w:rFonts w:ascii="Times New Roman" w:hAnsi="Times New Roman" w:cs="Times New Roman"/>
      <w:b/>
      <w:sz w:val="28"/>
    </w:rPr>
  </w:style>
  <w:style w:type="paragraph" w:styleId="Sottotitolo">
    <w:name w:val="Subtitle"/>
    <w:basedOn w:val="Intestazione"/>
    <w:next w:val="Corpodeltesto"/>
    <w:qFormat/>
    <w:rsid w:val="001342FD"/>
    <w:pPr>
      <w:jc w:val="center"/>
    </w:pPr>
    <w:rPr>
      <w:i/>
      <w:iCs/>
    </w:rPr>
  </w:style>
  <w:style w:type="paragraph" w:styleId="Rientrocorpodeltesto">
    <w:name w:val="Body Text Indent"/>
    <w:basedOn w:val="Normale"/>
    <w:semiHidden/>
    <w:rsid w:val="001342FD"/>
    <w:pPr>
      <w:tabs>
        <w:tab w:val="clear" w:pos="357"/>
      </w:tabs>
      <w:ind w:left="60"/>
    </w:pPr>
    <w:rPr>
      <w:sz w:val="18"/>
      <w:szCs w:val="24"/>
    </w:rPr>
  </w:style>
  <w:style w:type="paragraph" w:customStyle="1" w:styleId="Contenutotabella">
    <w:name w:val="Contenuto tabella"/>
    <w:basedOn w:val="Normale"/>
    <w:rsid w:val="001342FD"/>
    <w:pPr>
      <w:suppressLineNumbers/>
    </w:pPr>
  </w:style>
  <w:style w:type="paragraph" w:customStyle="1" w:styleId="Intestazionetabella">
    <w:name w:val="Intestazione tabella"/>
    <w:basedOn w:val="Contenutotabella"/>
    <w:rsid w:val="001342FD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5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5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ormazione.pianosud@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zione@cert.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VERIFICHE ISPETTIVE INTERNE DELLA QUALITA`</vt:lpstr>
    </vt:vector>
  </TitlesOfParts>
  <Company>ICE</Company>
  <LinksUpToDate>false</LinksUpToDate>
  <CharactersWithSpaces>3049</CharactersWithSpaces>
  <SharedDoc>false</SharedDoc>
  <HLinks>
    <vt:vector size="18" baseType="variant">
      <vt:variant>
        <vt:i4>4915262</vt:i4>
      </vt:variant>
      <vt:variant>
        <vt:i4>6</vt:i4>
      </vt:variant>
      <vt:variant>
        <vt:i4>0</vt:i4>
      </vt:variant>
      <vt:variant>
        <vt:i4>5</vt:i4>
      </vt:variant>
      <vt:variant>
        <vt:lpwstr>mailto:formazione.pianosud@ice.it</vt:lpwstr>
      </vt:variant>
      <vt:variant>
        <vt:lpwstr/>
      </vt:variant>
      <vt:variant>
        <vt:i4>2359370</vt:i4>
      </vt:variant>
      <vt:variant>
        <vt:i4>3</vt:i4>
      </vt:variant>
      <vt:variant>
        <vt:i4>0</vt:i4>
      </vt:variant>
      <vt:variant>
        <vt:i4>5</vt:i4>
      </vt:variant>
      <vt:variant>
        <vt:lpwstr>mailto:formazione@cert.ice.it</vt:lpwstr>
      </vt:variant>
      <vt:variant>
        <vt:lpwstr/>
      </vt:variant>
      <vt:variant>
        <vt:i4>1507347</vt:i4>
      </vt:variant>
      <vt:variant>
        <vt:i4>1134</vt:i4>
      </vt:variant>
      <vt:variant>
        <vt:i4>1026</vt:i4>
      </vt:variant>
      <vt:variant>
        <vt:i4>1</vt:i4>
      </vt:variant>
      <vt:variant>
        <vt:lpwstr>https://www.b2match.eu/system/administrators/13185/logos/original.JPG?1430501075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VERIFICHE ISPETTIVE INTERNE DELLA QUALITA`</dc:title>
  <dc:creator>UMBERTO MIRANI</dc:creator>
  <cp:keywords>0</cp:keywords>
  <cp:lastModifiedBy>Giuseppe Francesco Indelli</cp:lastModifiedBy>
  <cp:revision>2</cp:revision>
  <cp:lastPrinted>2014-08-28T05:36:00Z</cp:lastPrinted>
  <dcterms:created xsi:type="dcterms:W3CDTF">2015-10-12T13:56:00Z</dcterms:created>
  <dcterms:modified xsi:type="dcterms:W3CDTF">2015-10-12T13:56:00Z</dcterms:modified>
</cp:coreProperties>
</file>